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D2" w:rsidRPr="00F645F0" w:rsidRDefault="00C501D2">
      <w:pPr>
        <w:jc w:val="center"/>
        <w:rPr>
          <w:sz w:val="28"/>
          <w:szCs w:val="28"/>
          <w:lang w:val="en-US"/>
        </w:rPr>
      </w:pPr>
    </w:p>
    <w:p w:rsidR="00BD5246" w:rsidRPr="00F645F0" w:rsidRDefault="00BD5246" w:rsidP="00BD5246">
      <w:pPr>
        <w:pStyle w:val="Standard"/>
        <w:jc w:val="center"/>
        <w:rPr>
          <w:sz w:val="28"/>
          <w:szCs w:val="28"/>
          <w:lang w:val="uk-UA"/>
        </w:rPr>
      </w:pPr>
    </w:p>
    <w:p w:rsidR="00BD5246" w:rsidRPr="00F645F0" w:rsidRDefault="00BD5246" w:rsidP="00BD5246">
      <w:pPr>
        <w:pStyle w:val="Standard"/>
        <w:jc w:val="center"/>
        <w:rPr>
          <w:sz w:val="28"/>
          <w:szCs w:val="28"/>
        </w:rPr>
      </w:pPr>
      <w:r w:rsidRPr="00F645F0">
        <w:rPr>
          <w:sz w:val="28"/>
          <w:szCs w:val="28"/>
        </w:rPr>
        <w:t>ПРИЛУЦЬКА МІСЬКА РАДА</w:t>
      </w:r>
    </w:p>
    <w:p w:rsidR="00BD5246" w:rsidRPr="00F645F0" w:rsidRDefault="00BD5246" w:rsidP="00BD5246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F645F0">
        <w:rPr>
          <w:b/>
          <w:bCs/>
          <w:sz w:val="28"/>
          <w:szCs w:val="28"/>
          <w:lang w:val="uk-UA"/>
        </w:rPr>
        <w:t>ЧЕРНІГІВСЬКОЇ ОБЛАСТІ</w:t>
      </w:r>
    </w:p>
    <w:p w:rsidR="00BD5246" w:rsidRPr="00F645F0" w:rsidRDefault="00BD5246" w:rsidP="00BD5246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F645F0">
        <w:rPr>
          <w:b/>
          <w:bCs/>
          <w:sz w:val="28"/>
          <w:szCs w:val="28"/>
          <w:lang w:val="uk-UA"/>
        </w:rPr>
        <w:t>ВИКОНАВЧИЙ КОМІТЕТ</w:t>
      </w:r>
    </w:p>
    <w:p w:rsidR="00BD5246" w:rsidRPr="00F645F0" w:rsidRDefault="00BD5246" w:rsidP="004C5BD3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BD5246" w:rsidRPr="00F645F0" w:rsidRDefault="00BD5246" w:rsidP="004C5BD3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F645F0">
        <w:rPr>
          <w:b/>
          <w:bCs/>
          <w:sz w:val="28"/>
          <w:szCs w:val="28"/>
          <w:lang w:val="uk-UA"/>
        </w:rPr>
        <w:t>ПРОЕКТ РІШЕННЯ</w:t>
      </w:r>
    </w:p>
    <w:p w:rsidR="007C1F5B" w:rsidRDefault="004C5BD3" w:rsidP="004C5BD3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BD5246" w:rsidRPr="00F645F0" w:rsidRDefault="007C1F5B" w:rsidP="004C5BD3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</w:t>
      </w:r>
      <w:r w:rsidR="00BD5246" w:rsidRPr="00F645F0">
        <w:rPr>
          <w:sz w:val="28"/>
          <w:szCs w:val="28"/>
          <w:lang w:val="uk-UA"/>
        </w:rPr>
        <w:t>________20</w:t>
      </w:r>
      <w:r w:rsidR="00E75AEF">
        <w:rPr>
          <w:sz w:val="28"/>
          <w:szCs w:val="28"/>
        </w:rPr>
        <w:t>1</w:t>
      </w:r>
      <w:r w:rsidR="00150047">
        <w:rPr>
          <w:sz w:val="28"/>
          <w:szCs w:val="28"/>
          <w:lang w:val="uk-UA"/>
        </w:rPr>
        <w:t>9</w:t>
      </w:r>
      <w:r w:rsidR="00FC4EFD">
        <w:rPr>
          <w:sz w:val="28"/>
          <w:szCs w:val="28"/>
          <w:lang w:val="uk-UA"/>
        </w:rPr>
        <w:t xml:space="preserve"> </w:t>
      </w:r>
      <w:r w:rsidR="004C5BD3">
        <w:rPr>
          <w:sz w:val="28"/>
          <w:szCs w:val="28"/>
          <w:lang w:val="uk-UA"/>
        </w:rPr>
        <w:t xml:space="preserve">року                 </w:t>
      </w:r>
      <w:proofErr w:type="spellStart"/>
      <w:r w:rsidR="00BD5246" w:rsidRPr="00F645F0">
        <w:rPr>
          <w:sz w:val="28"/>
          <w:szCs w:val="28"/>
          <w:lang w:val="uk-UA"/>
        </w:rPr>
        <w:t>м.Прилуки</w:t>
      </w:r>
      <w:proofErr w:type="spellEnd"/>
      <w:r w:rsidR="00BD5246" w:rsidRPr="00F645F0">
        <w:rPr>
          <w:sz w:val="28"/>
          <w:szCs w:val="28"/>
          <w:lang w:val="uk-UA"/>
        </w:rPr>
        <w:t xml:space="preserve">                                 № ___</w:t>
      </w:r>
    </w:p>
    <w:p w:rsidR="00BD5246" w:rsidRPr="00F645F0" w:rsidRDefault="00BD5246" w:rsidP="004C5BD3">
      <w:pPr>
        <w:pStyle w:val="Standard"/>
        <w:jc w:val="center"/>
        <w:rPr>
          <w:sz w:val="28"/>
          <w:szCs w:val="28"/>
        </w:rPr>
      </w:pPr>
    </w:p>
    <w:p w:rsidR="00EB50D0" w:rsidRPr="00D768CB" w:rsidRDefault="00EB50D0">
      <w:pPr>
        <w:rPr>
          <w:sz w:val="16"/>
          <w:szCs w:val="16"/>
          <w:lang w:val="uk-UA"/>
        </w:rPr>
      </w:pPr>
    </w:p>
    <w:p w:rsidR="00D768CB" w:rsidRDefault="00EB50D0" w:rsidP="003C283B">
      <w:pPr>
        <w:rPr>
          <w:sz w:val="28"/>
          <w:szCs w:val="28"/>
          <w:lang w:val="uk-UA" w:eastAsia="uk-UA"/>
        </w:rPr>
      </w:pPr>
      <w:r w:rsidRPr="00F645F0">
        <w:rPr>
          <w:sz w:val="28"/>
          <w:szCs w:val="28"/>
          <w:lang w:val="uk-UA"/>
        </w:rPr>
        <w:t>Про утворення</w:t>
      </w:r>
      <w:r w:rsidR="003C283B">
        <w:rPr>
          <w:sz w:val="28"/>
          <w:szCs w:val="28"/>
          <w:lang w:val="uk-UA"/>
        </w:rPr>
        <w:t xml:space="preserve"> місцевої</w:t>
      </w:r>
      <w:r w:rsidRPr="00F645F0">
        <w:rPr>
          <w:sz w:val="28"/>
          <w:szCs w:val="28"/>
          <w:lang w:val="uk-UA"/>
        </w:rPr>
        <w:t xml:space="preserve"> </w:t>
      </w:r>
      <w:r w:rsidR="003C283B">
        <w:rPr>
          <w:sz w:val="28"/>
          <w:szCs w:val="28"/>
          <w:lang w:val="uk-UA"/>
        </w:rPr>
        <w:t xml:space="preserve">комісії </w:t>
      </w:r>
      <w:r w:rsidR="003C283B">
        <w:rPr>
          <w:sz w:val="28"/>
          <w:szCs w:val="28"/>
          <w:lang w:val="uk-UA" w:eastAsia="uk-UA"/>
        </w:rPr>
        <w:t xml:space="preserve">з використання </w:t>
      </w:r>
    </w:p>
    <w:p w:rsidR="00D768CB" w:rsidRDefault="003C283B" w:rsidP="003C283B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2019 році субвенції з державного бюджету</w:t>
      </w:r>
    </w:p>
    <w:p w:rsidR="003C283B" w:rsidRDefault="003C283B" w:rsidP="003C283B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забезпечення</w:t>
      </w:r>
      <w:r w:rsidR="00D768C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житлом дітей-сиріт, дітей, позбавлених </w:t>
      </w:r>
    </w:p>
    <w:p w:rsidR="003C283B" w:rsidRDefault="003C283B" w:rsidP="003C283B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батьківського піклування, осіб з їх числа </w:t>
      </w:r>
    </w:p>
    <w:p w:rsidR="003C283B" w:rsidRDefault="003C283B" w:rsidP="003C283B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або призначення їм </w:t>
      </w:r>
      <w:r w:rsidRPr="00DC08D2">
        <w:rPr>
          <w:sz w:val="28"/>
          <w:szCs w:val="28"/>
          <w:lang w:val="uk-UA" w:eastAsia="uk-UA"/>
        </w:rPr>
        <w:t xml:space="preserve">грошової </w:t>
      </w:r>
      <w:r>
        <w:rPr>
          <w:sz w:val="28"/>
          <w:szCs w:val="28"/>
          <w:lang w:val="uk-UA" w:eastAsia="uk-UA"/>
        </w:rPr>
        <w:t xml:space="preserve"> </w:t>
      </w:r>
      <w:r w:rsidRPr="00DC08D2">
        <w:rPr>
          <w:sz w:val="28"/>
          <w:szCs w:val="28"/>
          <w:lang w:val="uk-UA" w:eastAsia="uk-UA"/>
        </w:rPr>
        <w:t>компенсації</w:t>
      </w:r>
    </w:p>
    <w:p w:rsidR="00D768CB" w:rsidRPr="00DC08D2" w:rsidRDefault="00D768CB" w:rsidP="003C283B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та затвердження Положення про неї</w:t>
      </w:r>
    </w:p>
    <w:p w:rsidR="00EB50D0" w:rsidRPr="00F645F0" w:rsidRDefault="00EB50D0">
      <w:pPr>
        <w:rPr>
          <w:sz w:val="28"/>
          <w:szCs w:val="28"/>
          <w:lang w:val="uk-UA"/>
        </w:rPr>
      </w:pPr>
    </w:p>
    <w:p w:rsidR="00351BDE" w:rsidRPr="001531CE" w:rsidRDefault="00EB50D0" w:rsidP="001531CE">
      <w:pPr>
        <w:jc w:val="both"/>
        <w:rPr>
          <w:sz w:val="28"/>
          <w:szCs w:val="28"/>
          <w:lang w:val="uk-UA"/>
        </w:rPr>
      </w:pPr>
      <w:r w:rsidRPr="00F645F0">
        <w:rPr>
          <w:sz w:val="28"/>
          <w:szCs w:val="28"/>
          <w:lang w:val="uk-UA"/>
        </w:rPr>
        <w:tab/>
      </w:r>
      <w:r w:rsidRPr="001531CE">
        <w:rPr>
          <w:sz w:val="28"/>
          <w:szCs w:val="28"/>
          <w:lang w:val="uk-UA"/>
        </w:rPr>
        <w:t>Від</w:t>
      </w:r>
      <w:r w:rsidR="003C283B" w:rsidRPr="001531CE">
        <w:rPr>
          <w:sz w:val="28"/>
          <w:szCs w:val="28"/>
          <w:lang w:val="uk-UA"/>
        </w:rPr>
        <w:t xml:space="preserve">повідно до підпункту 2 пункту “б” частини 1  статті  34  </w:t>
      </w:r>
      <w:r w:rsidRPr="001531CE">
        <w:rPr>
          <w:sz w:val="28"/>
          <w:szCs w:val="28"/>
          <w:lang w:val="uk-UA"/>
        </w:rPr>
        <w:t xml:space="preserve">Закону України </w:t>
      </w:r>
      <w:proofErr w:type="spellStart"/>
      <w:r w:rsidRPr="001531CE">
        <w:rPr>
          <w:sz w:val="28"/>
          <w:szCs w:val="28"/>
          <w:lang w:val="uk-UA"/>
        </w:rPr>
        <w:t>“Про</w:t>
      </w:r>
      <w:proofErr w:type="spellEnd"/>
      <w:r w:rsidRPr="001531CE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531CE">
        <w:rPr>
          <w:sz w:val="28"/>
          <w:szCs w:val="28"/>
          <w:lang w:val="uk-UA"/>
        </w:rPr>
        <w:t>Україні”</w:t>
      </w:r>
      <w:proofErr w:type="spellEnd"/>
      <w:r w:rsidRPr="001531CE">
        <w:rPr>
          <w:sz w:val="28"/>
          <w:szCs w:val="28"/>
          <w:lang w:val="uk-UA"/>
        </w:rPr>
        <w:t>,</w:t>
      </w:r>
      <w:r w:rsidR="003C283B" w:rsidRPr="001531CE">
        <w:rPr>
          <w:sz w:val="28"/>
          <w:szCs w:val="28"/>
          <w:lang w:val="uk-UA"/>
        </w:rPr>
        <w:t xml:space="preserve"> на  виконання </w:t>
      </w:r>
      <w:r w:rsidR="001531CE" w:rsidRPr="001531CE">
        <w:rPr>
          <w:sz w:val="28"/>
          <w:szCs w:val="28"/>
          <w:lang w:val="uk-UA" w:eastAsia="ru-RU"/>
        </w:rPr>
        <w:t xml:space="preserve">Порядку та умов </w:t>
      </w:r>
      <w:r w:rsidR="001531CE" w:rsidRPr="001531C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надання у 2019 році субвенції з</w:t>
      </w:r>
      <w:r w:rsidR="001531CE" w:rsidRPr="001531CE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BB7DA2">
        <w:fldChar w:fldCharType="begin"/>
      </w:r>
      <w:r w:rsidR="00BB7DA2">
        <w:instrText>HYPERLINK</w:instrText>
      </w:r>
      <w:r w:rsidR="00BB7DA2" w:rsidRPr="00587596">
        <w:rPr>
          <w:lang w:val="uk-UA"/>
        </w:rPr>
        <w:instrText xml:space="preserve"> "</w:instrText>
      </w:r>
      <w:r w:rsidR="00BB7DA2">
        <w:instrText>https</w:instrText>
      </w:r>
      <w:r w:rsidR="00BB7DA2" w:rsidRPr="00587596">
        <w:rPr>
          <w:lang w:val="uk-UA"/>
        </w:rPr>
        <w:instrText>://</w:instrText>
      </w:r>
      <w:r w:rsidR="00BB7DA2">
        <w:instrText>zakon</w:instrText>
      </w:r>
      <w:r w:rsidR="00BB7DA2" w:rsidRPr="00587596">
        <w:rPr>
          <w:lang w:val="uk-UA"/>
        </w:rPr>
        <w:instrText>.</w:instrText>
      </w:r>
      <w:r w:rsidR="00BB7DA2">
        <w:instrText>rada</w:instrText>
      </w:r>
      <w:r w:rsidR="00BB7DA2" w:rsidRPr="00587596">
        <w:rPr>
          <w:lang w:val="uk-UA"/>
        </w:rPr>
        <w:instrText>.</w:instrText>
      </w:r>
      <w:r w:rsidR="00BB7DA2">
        <w:instrText>gov</w:instrText>
      </w:r>
      <w:r w:rsidR="00BB7DA2" w:rsidRPr="00587596">
        <w:rPr>
          <w:lang w:val="uk-UA"/>
        </w:rPr>
        <w:instrText>.</w:instrText>
      </w:r>
      <w:r w:rsidR="00BB7DA2">
        <w:instrText>ua</w:instrText>
      </w:r>
      <w:r w:rsidR="00BB7DA2" w:rsidRPr="00587596">
        <w:rPr>
          <w:lang w:val="uk-UA"/>
        </w:rPr>
        <w:instrText>/</w:instrText>
      </w:r>
      <w:r w:rsidR="00BB7DA2">
        <w:instrText>laws</w:instrText>
      </w:r>
      <w:r w:rsidR="00BB7DA2" w:rsidRPr="00587596">
        <w:rPr>
          <w:lang w:val="uk-UA"/>
        </w:rPr>
        <w:instrText>/</w:instrText>
      </w:r>
      <w:r w:rsidR="00BB7DA2">
        <w:instrText>show</w:instrText>
      </w:r>
      <w:r w:rsidR="00BB7DA2" w:rsidRPr="00587596">
        <w:rPr>
          <w:lang w:val="uk-UA"/>
        </w:rPr>
        <w:instrText>/2629-19" \</w:instrText>
      </w:r>
      <w:r w:rsidR="00BB7DA2">
        <w:instrText>t</w:instrText>
      </w:r>
      <w:r w:rsidR="00BB7DA2" w:rsidRPr="00587596">
        <w:rPr>
          <w:lang w:val="uk-UA"/>
        </w:rPr>
        <w:instrText xml:space="preserve"> "_</w:instrText>
      </w:r>
      <w:r w:rsidR="00BB7DA2">
        <w:instrText>blank</w:instrText>
      </w:r>
      <w:r w:rsidR="00BB7DA2" w:rsidRPr="00587596">
        <w:rPr>
          <w:lang w:val="uk-UA"/>
        </w:rPr>
        <w:instrText>"</w:instrText>
      </w:r>
      <w:r w:rsidR="00BB7DA2">
        <w:fldChar w:fldCharType="separate"/>
      </w:r>
      <w:r w:rsidR="001531CE" w:rsidRPr="001531CE">
        <w:rPr>
          <w:rStyle w:val="ad"/>
          <w:bCs/>
          <w:color w:val="auto"/>
          <w:sz w:val="28"/>
          <w:szCs w:val="28"/>
          <w:u w:val="none"/>
          <w:shd w:val="clear" w:color="auto" w:fill="FFFFFF"/>
          <w:lang w:val="uk-UA"/>
        </w:rPr>
        <w:t>державного бюджету</w:t>
      </w:r>
      <w:r w:rsidR="00BB7DA2">
        <w:fldChar w:fldCharType="end"/>
      </w:r>
      <w:r w:rsidR="001531CE" w:rsidRPr="001531CE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1531CE" w:rsidRPr="001531C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числа, затверджених постановою Кабінету міністрів України від </w:t>
      </w:r>
      <w:proofErr w:type="spellStart"/>
      <w:r w:rsidR="001531CE" w:rsidRPr="001531CE">
        <w:rPr>
          <w:bCs/>
          <w:color w:val="000000"/>
          <w:sz w:val="28"/>
          <w:szCs w:val="28"/>
          <w:shd w:val="clear" w:color="auto" w:fill="FFFFFF"/>
          <w:lang w:val="uk-UA"/>
        </w:rPr>
        <w:t>від</w:t>
      </w:r>
      <w:proofErr w:type="spellEnd"/>
      <w:r w:rsidR="001531CE" w:rsidRPr="001531C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15 листопада 2017 р. № 877</w:t>
      </w:r>
      <w:r w:rsidR="001531CE" w:rsidRPr="001531CE">
        <w:rPr>
          <w:sz w:val="28"/>
          <w:szCs w:val="28"/>
          <w:lang w:val="uk-UA" w:eastAsia="ru-RU"/>
        </w:rPr>
        <w:t xml:space="preserve"> в редакції постанови Кабінету Міністрів України від 26 червня 2019 р. № 616</w:t>
      </w:r>
      <w:r w:rsidR="005E4303">
        <w:rPr>
          <w:sz w:val="28"/>
          <w:szCs w:val="28"/>
          <w:lang w:val="uk-UA" w:eastAsia="ru-RU"/>
        </w:rPr>
        <w:t>,</w:t>
      </w:r>
      <w:r w:rsidRPr="001531CE">
        <w:rPr>
          <w:sz w:val="28"/>
          <w:szCs w:val="28"/>
          <w:lang w:val="uk-UA"/>
        </w:rPr>
        <w:t xml:space="preserve"> розглянувши слу</w:t>
      </w:r>
      <w:r w:rsidR="009A5D30" w:rsidRPr="001531CE">
        <w:rPr>
          <w:sz w:val="28"/>
          <w:szCs w:val="28"/>
          <w:lang w:val="uk-UA"/>
        </w:rPr>
        <w:t xml:space="preserve">жбову записку </w:t>
      </w:r>
      <w:r w:rsidR="001531CE" w:rsidRPr="001531CE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1531CE" w:rsidRPr="001531CE">
        <w:rPr>
          <w:sz w:val="28"/>
          <w:szCs w:val="28"/>
          <w:lang w:val="uk-UA"/>
        </w:rPr>
        <w:t>Фесенко</w:t>
      </w:r>
      <w:proofErr w:type="spellEnd"/>
      <w:r w:rsidR="001531CE" w:rsidRPr="001531CE">
        <w:rPr>
          <w:sz w:val="28"/>
          <w:szCs w:val="28"/>
          <w:lang w:val="uk-UA"/>
        </w:rPr>
        <w:t xml:space="preserve"> Т.М.</w:t>
      </w:r>
      <w:r w:rsidRPr="001531CE">
        <w:rPr>
          <w:sz w:val="28"/>
          <w:szCs w:val="28"/>
          <w:lang w:val="uk-UA"/>
        </w:rPr>
        <w:t>,</w:t>
      </w:r>
      <w:r w:rsidR="00032F04" w:rsidRPr="001531CE">
        <w:rPr>
          <w:sz w:val="28"/>
          <w:szCs w:val="28"/>
          <w:lang w:val="uk-UA"/>
        </w:rPr>
        <w:t xml:space="preserve"> в</w:t>
      </w:r>
      <w:r w:rsidRPr="001531CE">
        <w:rPr>
          <w:sz w:val="28"/>
          <w:szCs w:val="28"/>
          <w:lang w:val="uk-UA"/>
        </w:rPr>
        <w:t>икон</w:t>
      </w:r>
      <w:r w:rsidR="00032F04" w:rsidRPr="001531CE">
        <w:rPr>
          <w:sz w:val="28"/>
          <w:szCs w:val="28"/>
          <w:lang w:val="uk-UA"/>
        </w:rPr>
        <w:t xml:space="preserve">авчий </w:t>
      </w:r>
      <w:r w:rsidRPr="001531CE">
        <w:rPr>
          <w:sz w:val="28"/>
          <w:szCs w:val="28"/>
          <w:lang w:val="uk-UA"/>
        </w:rPr>
        <w:t>ком</w:t>
      </w:r>
      <w:r w:rsidR="00032F04" w:rsidRPr="001531CE">
        <w:rPr>
          <w:sz w:val="28"/>
          <w:szCs w:val="28"/>
          <w:lang w:val="uk-UA"/>
        </w:rPr>
        <w:t>ітет</w:t>
      </w:r>
      <w:r w:rsidRPr="001531CE">
        <w:rPr>
          <w:sz w:val="28"/>
          <w:szCs w:val="28"/>
          <w:lang w:val="uk-UA"/>
        </w:rPr>
        <w:t xml:space="preserve"> міської ради  </w:t>
      </w:r>
    </w:p>
    <w:p w:rsidR="00EB50D0" w:rsidRPr="001531CE" w:rsidRDefault="00EB50D0" w:rsidP="001531CE">
      <w:pPr>
        <w:jc w:val="both"/>
        <w:rPr>
          <w:sz w:val="28"/>
          <w:szCs w:val="28"/>
          <w:lang w:val="uk-UA"/>
        </w:rPr>
      </w:pPr>
      <w:r w:rsidRPr="001531CE">
        <w:rPr>
          <w:sz w:val="28"/>
          <w:szCs w:val="28"/>
          <w:lang w:val="uk-UA"/>
        </w:rPr>
        <w:t>в и р і ш и в:</w:t>
      </w:r>
    </w:p>
    <w:p w:rsidR="00EB50D0" w:rsidRPr="00F645F0" w:rsidRDefault="00EB50D0" w:rsidP="00351BDE">
      <w:pPr>
        <w:rPr>
          <w:sz w:val="28"/>
          <w:szCs w:val="28"/>
          <w:lang w:val="uk-UA"/>
        </w:rPr>
      </w:pPr>
    </w:p>
    <w:p w:rsidR="00EB50D0" w:rsidRPr="00F645F0" w:rsidRDefault="00EB50D0" w:rsidP="001531CE">
      <w:pPr>
        <w:jc w:val="both"/>
        <w:rPr>
          <w:sz w:val="28"/>
          <w:szCs w:val="28"/>
          <w:lang w:val="uk-UA" w:eastAsia="uk-UA"/>
        </w:rPr>
      </w:pPr>
      <w:r w:rsidRPr="00F645F0">
        <w:rPr>
          <w:sz w:val="28"/>
          <w:szCs w:val="28"/>
          <w:lang w:val="uk-UA"/>
        </w:rPr>
        <w:t xml:space="preserve">1. </w:t>
      </w:r>
      <w:r w:rsidR="00304272">
        <w:rPr>
          <w:sz w:val="28"/>
          <w:szCs w:val="28"/>
          <w:lang w:val="uk-UA"/>
        </w:rPr>
        <w:t xml:space="preserve"> </w:t>
      </w:r>
      <w:r w:rsidRPr="00F645F0">
        <w:rPr>
          <w:sz w:val="28"/>
          <w:szCs w:val="28"/>
          <w:lang w:val="uk-UA"/>
        </w:rPr>
        <w:t xml:space="preserve">Утворити </w:t>
      </w:r>
      <w:r w:rsidR="001531CE">
        <w:rPr>
          <w:sz w:val="28"/>
          <w:szCs w:val="28"/>
          <w:lang w:val="uk-UA"/>
        </w:rPr>
        <w:t>місцеву</w:t>
      </w:r>
      <w:r w:rsidR="001531CE" w:rsidRPr="00F645F0">
        <w:rPr>
          <w:sz w:val="28"/>
          <w:szCs w:val="28"/>
          <w:lang w:val="uk-UA"/>
        </w:rPr>
        <w:t xml:space="preserve"> </w:t>
      </w:r>
      <w:r w:rsidR="001531CE">
        <w:rPr>
          <w:sz w:val="28"/>
          <w:szCs w:val="28"/>
          <w:lang w:val="uk-UA"/>
        </w:rPr>
        <w:t xml:space="preserve">комісію </w:t>
      </w:r>
      <w:r w:rsidR="001531CE">
        <w:rPr>
          <w:sz w:val="28"/>
          <w:szCs w:val="28"/>
          <w:lang w:val="uk-UA" w:eastAsia="uk-UA"/>
        </w:rPr>
        <w:t xml:space="preserve">з використання у 2019 році субвенції з державного бюджету на забезпечення житлом дітей-сиріт, дітей, позбавлених   батьківського піклування, осіб з їх числа або призначення їм грошової </w:t>
      </w:r>
      <w:r w:rsidR="001531CE" w:rsidRPr="00DC08D2">
        <w:rPr>
          <w:sz w:val="28"/>
          <w:szCs w:val="28"/>
          <w:lang w:val="uk-UA" w:eastAsia="uk-UA"/>
        </w:rPr>
        <w:t>компенсації</w:t>
      </w:r>
      <w:r w:rsidR="001531CE">
        <w:rPr>
          <w:sz w:val="28"/>
          <w:szCs w:val="28"/>
          <w:lang w:val="uk-UA" w:eastAsia="uk-UA"/>
        </w:rPr>
        <w:t xml:space="preserve"> у</w:t>
      </w:r>
      <w:r w:rsidRPr="00F645F0">
        <w:rPr>
          <w:sz w:val="28"/>
          <w:szCs w:val="28"/>
          <w:lang w:val="uk-UA"/>
        </w:rPr>
        <w:t xml:space="preserve"> складі згідно з додатком.</w:t>
      </w:r>
    </w:p>
    <w:p w:rsidR="00EB50D0" w:rsidRPr="00F645F0" w:rsidRDefault="00EB50D0">
      <w:pPr>
        <w:jc w:val="both"/>
        <w:rPr>
          <w:sz w:val="28"/>
          <w:szCs w:val="28"/>
          <w:lang w:val="uk-UA"/>
        </w:rPr>
      </w:pPr>
    </w:p>
    <w:p w:rsidR="00050557" w:rsidRPr="00F645F0" w:rsidRDefault="00615513" w:rsidP="001531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50557" w:rsidRPr="00F645F0">
        <w:rPr>
          <w:sz w:val="28"/>
          <w:szCs w:val="28"/>
          <w:lang w:val="uk-UA"/>
        </w:rPr>
        <w:t xml:space="preserve">. </w:t>
      </w:r>
      <w:r w:rsidR="00565C4C">
        <w:rPr>
          <w:sz w:val="28"/>
          <w:szCs w:val="28"/>
          <w:lang w:val="uk-UA"/>
        </w:rPr>
        <w:t xml:space="preserve">  </w:t>
      </w:r>
      <w:r w:rsidR="001531CE">
        <w:rPr>
          <w:sz w:val="28"/>
          <w:szCs w:val="28"/>
          <w:lang w:val="uk-UA"/>
        </w:rPr>
        <w:t xml:space="preserve">Затвердити Положення </w:t>
      </w:r>
      <w:r w:rsidR="00076A6B">
        <w:rPr>
          <w:sz w:val="28"/>
          <w:szCs w:val="28"/>
          <w:lang w:val="uk-UA"/>
        </w:rPr>
        <w:t>про місцеву комісію</w:t>
      </w:r>
      <w:r w:rsidR="001531CE">
        <w:rPr>
          <w:sz w:val="28"/>
          <w:szCs w:val="28"/>
          <w:lang w:val="uk-UA"/>
        </w:rPr>
        <w:t xml:space="preserve"> </w:t>
      </w:r>
      <w:r w:rsidR="001531CE">
        <w:rPr>
          <w:sz w:val="28"/>
          <w:szCs w:val="28"/>
          <w:lang w:val="uk-UA" w:eastAsia="uk-UA"/>
        </w:rPr>
        <w:t xml:space="preserve">з використання у 2019 році субвенції з державного бюджету на забезпечення житлом дітей-сиріт, дітей, позбавлених   батьківського піклування, осіб з їх числа або призначення їм грошової </w:t>
      </w:r>
      <w:r w:rsidR="001531CE" w:rsidRPr="00DC08D2">
        <w:rPr>
          <w:sz w:val="28"/>
          <w:szCs w:val="28"/>
          <w:lang w:val="uk-UA" w:eastAsia="uk-UA"/>
        </w:rPr>
        <w:t>компенсації</w:t>
      </w:r>
      <w:r w:rsidR="001531CE">
        <w:rPr>
          <w:sz w:val="28"/>
          <w:szCs w:val="28"/>
          <w:lang w:val="uk-UA" w:eastAsia="uk-UA"/>
        </w:rPr>
        <w:t xml:space="preserve"> (додається)</w:t>
      </w:r>
    </w:p>
    <w:p w:rsidR="00EB50D0" w:rsidRPr="00F645F0" w:rsidRDefault="00EB50D0">
      <w:pPr>
        <w:rPr>
          <w:sz w:val="28"/>
          <w:szCs w:val="28"/>
          <w:lang w:val="uk-UA"/>
        </w:rPr>
      </w:pPr>
    </w:p>
    <w:p w:rsidR="00EB50D0" w:rsidRPr="00F645F0" w:rsidRDefault="00EB50D0">
      <w:pPr>
        <w:rPr>
          <w:sz w:val="28"/>
          <w:szCs w:val="28"/>
          <w:lang w:val="uk-UA"/>
        </w:rPr>
      </w:pPr>
    </w:p>
    <w:p w:rsidR="00813B98" w:rsidRDefault="00EB50D0" w:rsidP="001531CE">
      <w:pPr>
        <w:rPr>
          <w:sz w:val="28"/>
          <w:szCs w:val="28"/>
          <w:lang w:val="uk-UA"/>
        </w:rPr>
      </w:pPr>
      <w:r w:rsidRPr="00F645F0">
        <w:rPr>
          <w:sz w:val="28"/>
          <w:szCs w:val="28"/>
          <w:lang w:val="uk-UA"/>
        </w:rPr>
        <w:t xml:space="preserve">Міський голова                                            </w:t>
      </w:r>
      <w:r w:rsidR="008D048A">
        <w:rPr>
          <w:sz w:val="28"/>
          <w:szCs w:val="28"/>
          <w:lang w:val="uk-UA"/>
        </w:rPr>
        <w:t xml:space="preserve">           </w:t>
      </w:r>
      <w:r w:rsidR="00B61C5E">
        <w:rPr>
          <w:sz w:val="28"/>
          <w:szCs w:val="28"/>
          <w:lang w:val="uk-UA"/>
        </w:rPr>
        <w:t xml:space="preserve">                      О.М.ПОПЕН</w:t>
      </w:r>
      <w:r w:rsidR="001531CE">
        <w:rPr>
          <w:sz w:val="28"/>
          <w:szCs w:val="28"/>
          <w:lang w:val="uk-UA"/>
        </w:rPr>
        <w:t>КО</w:t>
      </w:r>
    </w:p>
    <w:p w:rsidR="001531CE" w:rsidRPr="001531CE" w:rsidRDefault="001531CE" w:rsidP="001531CE">
      <w:pPr>
        <w:rPr>
          <w:sz w:val="28"/>
          <w:szCs w:val="28"/>
          <w:lang w:val="uk-UA"/>
        </w:rPr>
      </w:pPr>
    </w:p>
    <w:p w:rsidR="00D768CB" w:rsidRDefault="00D768CB" w:rsidP="00813B98">
      <w:pPr>
        <w:ind w:left="4248" w:firstLine="708"/>
        <w:jc w:val="both"/>
        <w:rPr>
          <w:sz w:val="26"/>
          <w:szCs w:val="26"/>
          <w:lang w:val="uk-UA"/>
        </w:rPr>
      </w:pPr>
    </w:p>
    <w:p w:rsidR="00143ED2" w:rsidRDefault="00143ED2" w:rsidP="00813B98">
      <w:pPr>
        <w:ind w:left="4248" w:firstLine="708"/>
        <w:jc w:val="both"/>
        <w:rPr>
          <w:sz w:val="26"/>
          <w:szCs w:val="26"/>
          <w:lang w:val="uk-UA"/>
        </w:rPr>
      </w:pPr>
    </w:p>
    <w:p w:rsidR="00143ED2" w:rsidRDefault="00143ED2" w:rsidP="00813B98">
      <w:pPr>
        <w:ind w:left="4248" w:firstLine="708"/>
        <w:jc w:val="both"/>
        <w:rPr>
          <w:sz w:val="26"/>
          <w:szCs w:val="26"/>
          <w:lang w:val="uk-UA"/>
        </w:rPr>
      </w:pPr>
    </w:p>
    <w:p w:rsidR="00143ED2" w:rsidRDefault="00143ED2" w:rsidP="00813B98">
      <w:pPr>
        <w:ind w:left="4248" w:firstLine="708"/>
        <w:jc w:val="both"/>
        <w:rPr>
          <w:sz w:val="26"/>
          <w:szCs w:val="26"/>
          <w:lang w:val="uk-UA"/>
        </w:rPr>
      </w:pPr>
    </w:p>
    <w:p w:rsidR="00EB50D0" w:rsidRPr="00143ED2" w:rsidRDefault="00813B98" w:rsidP="00813B98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lastRenderedPageBreak/>
        <w:t xml:space="preserve"> </w:t>
      </w:r>
      <w:r w:rsidR="00EB50D0" w:rsidRPr="00143ED2">
        <w:rPr>
          <w:sz w:val="28"/>
          <w:szCs w:val="28"/>
          <w:lang w:val="uk-UA"/>
        </w:rPr>
        <w:t>Додаток</w:t>
      </w:r>
    </w:p>
    <w:p w:rsidR="00EB50D0" w:rsidRPr="00143ED2" w:rsidRDefault="00D6720A">
      <w:pPr>
        <w:ind w:left="5040"/>
        <w:jc w:val="both"/>
        <w:rPr>
          <w:sz w:val="28"/>
          <w:szCs w:val="28"/>
          <w:lang w:val="uk-UA"/>
        </w:rPr>
      </w:pPr>
      <w:r w:rsidRPr="00143ED2">
        <w:rPr>
          <w:sz w:val="28"/>
          <w:szCs w:val="28"/>
          <w:lang w:val="uk-UA"/>
        </w:rPr>
        <w:t>до рішення виконавчого комітету</w:t>
      </w:r>
      <w:r w:rsidR="00EB50D0" w:rsidRPr="00143ED2">
        <w:rPr>
          <w:sz w:val="28"/>
          <w:szCs w:val="28"/>
          <w:lang w:val="uk-UA"/>
        </w:rPr>
        <w:t xml:space="preserve">   </w:t>
      </w:r>
    </w:p>
    <w:p w:rsidR="00EB50D0" w:rsidRPr="00143ED2" w:rsidRDefault="00EB50D0">
      <w:pPr>
        <w:jc w:val="both"/>
        <w:rPr>
          <w:sz w:val="28"/>
          <w:szCs w:val="28"/>
          <w:lang w:val="uk-UA"/>
        </w:rPr>
      </w:pPr>
      <w:r w:rsidRPr="00143ED2">
        <w:rPr>
          <w:sz w:val="28"/>
          <w:szCs w:val="28"/>
          <w:lang w:val="uk-UA"/>
        </w:rPr>
        <w:t xml:space="preserve">                                           </w:t>
      </w:r>
      <w:r w:rsidR="00E15CE2" w:rsidRPr="00143ED2">
        <w:rPr>
          <w:sz w:val="28"/>
          <w:szCs w:val="28"/>
          <w:lang w:val="uk-UA"/>
        </w:rPr>
        <w:t xml:space="preserve">                         </w:t>
      </w:r>
      <w:r w:rsidR="007E5CF0" w:rsidRPr="00143ED2">
        <w:rPr>
          <w:sz w:val="28"/>
          <w:szCs w:val="28"/>
        </w:rPr>
        <w:t xml:space="preserve">          </w:t>
      </w:r>
      <w:proofErr w:type="spellStart"/>
      <w:r w:rsidR="00D6720A" w:rsidRPr="00143ED2">
        <w:rPr>
          <w:sz w:val="28"/>
          <w:szCs w:val="28"/>
          <w:lang w:val="uk-UA"/>
        </w:rPr>
        <w:t>______________</w:t>
      </w:r>
      <w:r w:rsidRPr="00143ED2">
        <w:rPr>
          <w:sz w:val="28"/>
          <w:szCs w:val="28"/>
          <w:lang w:val="uk-UA"/>
        </w:rPr>
        <w:t>року</w:t>
      </w:r>
      <w:proofErr w:type="spellEnd"/>
      <w:r w:rsidR="00D6720A" w:rsidRPr="00143ED2">
        <w:rPr>
          <w:sz w:val="28"/>
          <w:szCs w:val="28"/>
          <w:lang w:val="uk-UA"/>
        </w:rPr>
        <w:t xml:space="preserve">  №</w:t>
      </w:r>
      <w:r w:rsidR="00813B98" w:rsidRPr="00143ED2">
        <w:rPr>
          <w:sz w:val="28"/>
          <w:szCs w:val="28"/>
          <w:lang w:val="uk-UA"/>
        </w:rPr>
        <w:t xml:space="preserve"> </w:t>
      </w:r>
    </w:p>
    <w:p w:rsidR="00C64108" w:rsidRPr="007E5CF0" w:rsidRDefault="00C64108">
      <w:pPr>
        <w:jc w:val="both"/>
        <w:rPr>
          <w:sz w:val="26"/>
          <w:szCs w:val="26"/>
          <w:lang w:val="uk-UA"/>
        </w:rPr>
      </w:pPr>
    </w:p>
    <w:p w:rsidR="00EB50D0" w:rsidRPr="00143ED2" w:rsidRDefault="00EB50D0">
      <w:pPr>
        <w:jc w:val="center"/>
        <w:rPr>
          <w:b/>
          <w:sz w:val="26"/>
          <w:szCs w:val="26"/>
          <w:lang w:val="uk-UA"/>
        </w:rPr>
      </w:pPr>
      <w:r w:rsidRPr="00143ED2">
        <w:rPr>
          <w:b/>
          <w:sz w:val="26"/>
          <w:szCs w:val="26"/>
          <w:lang w:val="uk-UA"/>
        </w:rPr>
        <w:t>СКЛАД</w:t>
      </w:r>
    </w:p>
    <w:p w:rsidR="00EB50D0" w:rsidRPr="00143ED2" w:rsidRDefault="00982F58" w:rsidP="00564E7A">
      <w:pPr>
        <w:jc w:val="center"/>
        <w:rPr>
          <w:b/>
          <w:sz w:val="26"/>
          <w:szCs w:val="26"/>
          <w:lang w:val="uk-UA"/>
        </w:rPr>
      </w:pPr>
      <w:r w:rsidRPr="00143ED2">
        <w:rPr>
          <w:b/>
          <w:sz w:val="26"/>
          <w:szCs w:val="26"/>
          <w:lang w:val="uk-UA"/>
        </w:rPr>
        <w:t xml:space="preserve"> </w:t>
      </w:r>
      <w:r w:rsidR="00564E7A" w:rsidRPr="00143ED2">
        <w:rPr>
          <w:b/>
          <w:sz w:val="28"/>
          <w:szCs w:val="28"/>
          <w:lang w:val="uk-UA"/>
        </w:rPr>
        <w:t xml:space="preserve">місцевої комісії </w:t>
      </w:r>
      <w:r w:rsidR="00564E7A" w:rsidRPr="00143ED2">
        <w:rPr>
          <w:b/>
          <w:sz w:val="28"/>
          <w:szCs w:val="28"/>
          <w:lang w:val="uk-UA" w:eastAsia="uk-UA"/>
        </w:rPr>
        <w:t>з використання у 2019 році субвенції з державного бюджету на забезпечення житлом дітей-сиріт, дітей, позбавлених   батьківського піклування, осіб з їх числа або призначення їм грошової компенсації</w:t>
      </w:r>
    </w:p>
    <w:p w:rsidR="00EB50D0" w:rsidRPr="007E5CF0" w:rsidRDefault="00EB50D0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564E7A" w:rsidRPr="003F10FE" w:rsidTr="003F10FE">
        <w:tc>
          <w:tcPr>
            <w:tcW w:w="4927" w:type="dxa"/>
          </w:tcPr>
          <w:p w:rsidR="00564E7A" w:rsidRPr="003F10FE" w:rsidRDefault="00564E7A" w:rsidP="003F10FE">
            <w:pPr>
              <w:jc w:val="both"/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>ФЕСЕНКО</w:t>
            </w:r>
            <w:r w:rsidR="00143ED2" w:rsidRPr="003F10FE">
              <w:rPr>
                <w:sz w:val="28"/>
                <w:szCs w:val="28"/>
                <w:lang w:val="uk-UA"/>
              </w:rPr>
              <w:t xml:space="preserve"> </w:t>
            </w:r>
            <w:r w:rsidRPr="003F10FE">
              <w:rPr>
                <w:sz w:val="28"/>
                <w:szCs w:val="28"/>
                <w:lang w:val="uk-UA"/>
              </w:rPr>
              <w:t xml:space="preserve">Тетяна Михайлівна      </w:t>
            </w:r>
            <w:r w:rsidRPr="003F10FE">
              <w:rPr>
                <w:sz w:val="28"/>
                <w:szCs w:val="28"/>
                <w:lang w:val="uk-UA"/>
              </w:rPr>
              <w:tab/>
            </w:r>
            <w:r w:rsidRPr="003F10FE">
              <w:rPr>
                <w:sz w:val="28"/>
                <w:szCs w:val="28"/>
                <w:lang w:val="uk-UA"/>
              </w:rPr>
              <w:tab/>
            </w:r>
            <w:r w:rsidRPr="003F10FE">
              <w:rPr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4927" w:type="dxa"/>
          </w:tcPr>
          <w:p w:rsidR="004128C9" w:rsidRPr="003F10FE" w:rsidRDefault="00564E7A" w:rsidP="003F10F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 xml:space="preserve">-      заступник міського голови з питань              діяльності виконавчих органів ради, </w:t>
            </w:r>
            <w:r w:rsidRPr="003F10FE">
              <w:rPr>
                <w:i/>
                <w:sz w:val="28"/>
                <w:szCs w:val="28"/>
                <w:lang w:val="uk-UA"/>
              </w:rPr>
              <w:t>голова  комісії;</w:t>
            </w:r>
          </w:p>
        </w:tc>
      </w:tr>
      <w:tr w:rsidR="00564E7A" w:rsidRPr="003F10FE" w:rsidTr="003F10FE">
        <w:tc>
          <w:tcPr>
            <w:tcW w:w="4927" w:type="dxa"/>
          </w:tcPr>
          <w:p w:rsidR="00564E7A" w:rsidRPr="003F10FE" w:rsidRDefault="00564E7A" w:rsidP="003F10F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10FE">
              <w:rPr>
                <w:sz w:val="28"/>
                <w:szCs w:val="28"/>
                <w:lang w:val="uk-UA"/>
              </w:rPr>
              <w:t>КУЛІЙ</w:t>
            </w:r>
            <w:proofErr w:type="spellEnd"/>
            <w:r w:rsidRPr="003F10FE">
              <w:rPr>
                <w:sz w:val="28"/>
                <w:szCs w:val="28"/>
                <w:lang w:val="uk-UA"/>
              </w:rPr>
              <w:t xml:space="preserve"> Людмила Григорівна</w:t>
            </w:r>
          </w:p>
        </w:tc>
        <w:tc>
          <w:tcPr>
            <w:tcW w:w="4927" w:type="dxa"/>
          </w:tcPr>
          <w:p w:rsidR="00564E7A" w:rsidRPr="003F10FE" w:rsidRDefault="00564E7A" w:rsidP="003F10FE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 xml:space="preserve">начальник служби у справах дітей міської ради, </w:t>
            </w:r>
            <w:r w:rsidRPr="003F10FE">
              <w:rPr>
                <w:i/>
                <w:sz w:val="28"/>
                <w:szCs w:val="28"/>
                <w:lang w:val="uk-UA"/>
              </w:rPr>
              <w:t>заступник    голови   комісії;</w:t>
            </w:r>
          </w:p>
        </w:tc>
      </w:tr>
      <w:tr w:rsidR="00564E7A" w:rsidRPr="003F10FE" w:rsidTr="003F10FE">
        <w:tc>
          <w:tcPr>
            <w:tcW w:w="4927" w:type="dxa"/>
          </w:tcPr>
          <w:p w:rsidR="00564E7A" w:rsidRPr="003F10FE" w:rsidRDefault="00564E7A" w:rsidP="003F10F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 xml:space="preserve">ПОГУЛЯЙ </w:t>
            </w:r>
            <w:r w:rsidRPr="003F10FE">
              <w:rPr>
                <w:sz w:val="28"/>
                <w:szCs w:val="28"/>
                <w:lang w:val="uk-UA"/>
              </w:rPr>
              <w:tab/>
              <w:t xml:space="preserve">Марина Вікторівна   </w:t>
            </w:r>
          </w:p>
        </w:tc>
        <w:tc>
          <w:tcPr>
            <w:tcW w:w="4927" w:type="dxa"/>
          </w:tcPr>
          <w:p w:rsidR="00564E7A" w:rsidRPr="003F10FE" w:rsidRDefault="00564E7A" w:rsidP="003F10FE">
            <w:pPr>
              <w:jc w:val="both"/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 xml:space="preserve">-  заступник начальника управління – начальник відділу соціальних </w:t>
            </w:r>
            <w:proofErr w:type="spellStart"/>
            <w:r w:rsidRPr="003F10FE">
              <w:rPr>
                <w:sz w:val="28"/>
                <w:szCs w:val="28"/>
                <w:lang w:val="uk-UA"/>
              </w:rPr>
              <w:t>допомог</w:t>
            </w:r>
            <w:proofErr w:type="spellEnd"/>
            <w:r w:rsidRPr="003F10FE">
              <w:rPr>
                <w:sz w:val="28"/>
                <w:szCs w:val="28"/>
                <w:lang w:val="uk-UA"/>
              </w:rPr>
              <w:t xml:space="preserve"> управління праці та соціального захисту населення міської ради,</w:t>
            </w:r>
            <w:r w:rsidRPr="003F10FE">
              <w:rPr>
                <w:i/>
                <w:sz w:val="28"/>
                <w:szCs w:val="28"/>
                <w:lang w:val="uk-UA"/>
              </w:rPr>
              <w:t xml:space="preserve"> секретар  комісії.</w:t>
            </w:r>
          </w:p>
        </w:tc>
      </w:tr>
      <w:tr w:rsidR="00564E7A" w:rsidRPr="003F10FE" w:rsidTr="003F10FE">
        <w:tc>
          <w:tcPr>
            <w:tcW w:w="9854" w:type="dxa"/>
            <w:gridSpan w:val="2"/>
          </w:tcPr>
          <w:p w:rsidR="00564E7A" w:rsidRPr="003F10FE" w:rsidRDefault="00564E7A" w:rsidP="003F10FE">
            <w:pPr>
              <w:jc w:val="center"/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>Ч л е н и   к о м і с і ї:</w:t>
            </w:r>
          </w:p>
        </w:tc>
      </w:tr>
      <w:tr w:rsidR="00564E7A" w:rsidRPr="003F10FE" w:rsidTr="003F10FE">
        <w:tc>
          <w:tcPr>
            <w:tcW w:w="4927" w:type="dxa"/>
          </w:tcPr>
          <w:p w:rsidR="00564E7A" w:rsidRPr="003F10FE" w:rsidRDefault="00564E7A" w:rsidP="00564E7A">
            <w:pPr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>ВОВК Сергій Михайлович</w:t>
            </w:r>
            <w:r w:rsidRPr="003F10FE">
              <w:rPr>
                <w:sz w:val="28"/>
                <w:szCs w:val="28"/>
                <w:lang w:val="uk-UA"/>
              </w:rPr>
              <w:tab/>
            </w:r>
            <w:r w:rsidRPr="003F10FE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927" w:type="dxa"/>
          </w:tcPr>
          <w:p w:rsidR="00564E7A" w:rsidRPr="003F10FE" w:rsidRDefault="00564E7A" w:rsidP="003F10FE">
            <w:pPr>
              <w:jc w:val="both"/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>- начальник управління освіти міської ради;</w:t>
            </w:r>
            <w:r w:rsidRPr="003F10FE">
              <w:rPr>
                <w:sz w:val="28"/>
                <w:szCs w:val="28"/>
                <w:lang w:val="uk-UA"/>
              </w:rPr>
              <w:tab/>
              <w:t xml:space="preserve">  </w:t>
            </w:r>
          </w:p>
        </w:tc>
      </w:tr>
      <w:tr w:rsidR="00564E7A" w:rsidRPr="003F10FE" w:rsidTr="003F10FE">
        <w:tc>
          <w:tcPr>
            <w:tcW w:w="4927" w:type="dxa"/>
          </w:tcPr>
          <w:p w:rsidR="00564E7A" w:rsidRPr="003F10FE" w:rsidRDefault="00564E7A" w:rsidP="00564E7A">
            <w:pPr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 xml:space="preserve">ГОРБАЧ Валентина Григорівна                                                    </w:t>
            </w:r>
          </w:p>
        </w:tc>
        <w:tc>
          <w:tcPr>
            <w:tcW w:w="4927" w:type="dxa"/>
          </w:tcPr>
          <w:p w:rsidR="00564E7A" w:rsidRPr="003F10FE" w:rsidRDefault="00564E7A" w:rsidP="003F10FE">
            <w:pPr>
              <w:numPr>
                <w:ilvl w:val="0"/>
                <w:numId w:val="4"/>
              </w:numPr>
              <w:ind w:left="0" w:firstLine="35"/>
              <w:jc w:val="both"/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>начальник юридичного відділу міської ради;</w:t>
            </w:r>
          </w:p>
        </w:tc>
      </w:tr>
      <w:tr w:rsidR="00564E7A" w:rsidRPr="003F10FE" w:rsidTr="003F10FE">
        <w:tc>
          <w:tcPr>
            <w:tcW w:w="4927" w:type="dxa"/>
          </w:tcPr>
          <w:p w:rsidR="00564E7A" w:rsidRPr="003F10FE" w:rsidRDefault="00564E7A" w:rsidP="00564E7A">
            <w:pPr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 xml:space="preserve">ЗІНЧЕНКО Марія Юріївна                                    </w:t>
            </w:r>
          </w:p>
        </w:tc>
        <w:tc>
          <w:tcPr>
            <w:tcW w:w="4927" w:type="dxa"/>
          </w:tcPr>
          <w:p w:rsidR="00564E7A" w:rsidRPr="003F10FE" w:rsidRDefault="00564E7A" w:rsidP="003F10FE">
            <w:pPr>
              <w:jc w:val="both"/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>- заступник голови Громадської ради при виконавчому  комітеті  Прилуцької  міської ради  (</w:t>
            </w:r>
            <w:r w:rsidRPr="003F10FE">
              <w:rPr>
                <w:i/>
                <w:sz w:val="28"/>
                <w:szCs w:val="28"/>
                <w:lang w:val="uk-UA"/>
              </w:rPr>
              <w:t>за згодою)</w:t>
            </w:r>
            <w:r w:rsidRPr="003F10FE">
              <w:rPr>
                <w:sz w:val="28"/>
                <w:szCs w:val="28"/>
                <w:lang w:val="uk-UA"/>
              </w:rPr>
              <w:t>;</w:t>
            </w:r>
          </w:p>
        </w:tc>
      </w:tr>
      <w:tr w:rsidR="00564E7A" w:rsidRPr="003F10FE" w:rsidTr="003F10FE">
        <w:tc>
          <w:tcPr>
            <w:tcW w:w="4927" w:type="dxa"/>
          </w:tcPr>
          <w:p w:rsidR="00564E7A" w:rsidRPr="003F10FE" w:rsidRDefault="00564E7A" w:rsidP="00564E7A">
            <w:pPr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>КАСЬЯН Юлія Миколаївна</w:t>
            </w:r>
            <w:r w:rsidRPr="003F10FE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927" w:type="dxa"/>
          </w:tcPr>
          <w:p w:rsidR="00564E7A" w:rsidRPr="003F10FE" w:rsidRDefault="00564E7A" w:rsidP="003F10FE">
            <w:pPr>
              <w:jc w:val="both"/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 xml:space="preserve"> - директор   Прилуцького   міського центру соціальних служб для сім’ї, дітей та молоді;</w:t>
            </w:r>
          </w:p>
        </w:tc>
      </w:tr>
      <w:tr w:rsidR="00564E7A" w:rsidRPr="003F10FE" w:rsidTr="003F10FE">
        <w:tc>
          <w:tcPr>
            <w:tcW w:w="4927" w:type="dxa"/>
          </w:tcPr>
          <w:p w:rsidR="00564E7A" w:rsidRPr="003F10FE" w:rsidRDefault="00564E7A" w:rsidP="003F10FE">
            <w:pPr>
              <w:tabs>
                <w:tab w:val="left" w:pos="4230"/>
              </w:tabs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 xml:space="preserve">ОПАНАСЕНКО Олена Вікторівна                                  </w:t>
            </w:r>
          </w:p>
        </w:tc>
        <w:tc>
          <w:tcPr>
            <w:tcW w:w="4927" w:type="dxa"/>
          </w:tcPr>
          <w:p w:rsidR="00564E7A" w:rsidRPr="003F10FE" w:rsidRDefault="00564E7A" w:rsidP="003F10FE">
            <w:pPr>
              <w:jc w:val="both"/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>- начальник відділу сім`ї, молоді  та спорту міської ради;</w:t>
            </w:r>
          </w:p>
        </w:tc>
      </w:tr>
      <w:tr w:rsidR="00564E7A" w:rsidRPr="003F10FE" w:rsidTr="003F10FE">
        <w:tc>
          <w:tcPr>
            <w:tcW w:w="4927" w:type="dxa"/>
          </w:tcPr>
          <w:p w:rsidR="00564E7A" w:rsidRPr="003F10FE" w:rsidRDefault="00564E7A" w:rsidP="00564E7A">
            <w:pPr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 xml:space="preserve">РОМАНОВСЬКА Світлана Василівна </w:t>
            </w:r>
            <w:r w:rsidRPr="003F10FE">
              <w:rPr>
                <w:sz w:val="28"/>
                <w:szCs w:val="28"/>
                <w:lang w:val="uk-UA"/>
              </w:rPr>
              <w:tab/>
            </w:r>
            <w:r w:rsidRPr="003F10FE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927" w:type="dxa"/>
          </w:tcPr>
          <w:p w:rsidR="00564E7A" w:rsidRPr="003F10FE" w:rsidRDefault="00564E7A" w:rsidP="003F10FE">
            <w:pPr>
              <w:jc w:val="both"/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 xml:space="preserve"> - заступник начальника бюджетного відділу фінансового управління міської ради;</w:t>
            </w:r>
          </w:p>
        </w:tc>
      </w:tr>
      <w:tr w:rsidR="00564E7A" w:rsidRPr="003F10FE" w:rsidTr="003F10FE">
        <w:tc>
          <w:tcPr>
            <w:tcW w:w="4927" w:type="dxa"/>
          </w:tcPr>
          <w:p w:rsidR="00564E7A" w:rsidRPr="003F10FE" w:rsidRDefault="00564E7A" w:rsidP="00564E7A">
            <w:pPr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 xml:space="preserve">СОЗІНОВ </w:t>
            </w:r>
            <w:r w:rsidRPr="003F10FE">
              <w:rPr>
                <w:sz w:val="28"/>
                <w:szCs w:val="28"/>
              </w:rPr>
              <w:t xml:space="preserve">Олег </w:t>
            </w:r>
            <w:proofErr w:type="spellStart"/>
            <w:r w:rsidRPr="003F10FE">
              <w:rPr>
                <w:sz w:val="28"/>
                <w:szCs w:val="28"/>
              </w:rPr>
              <w:t>Сергійович</w:t>
            </w:r>
            <w:proofErr w:type="spellEnd"/>
            <w:r w:rsidRPr="003F10FE">
              <w:rPr>
                <w:sz w:val="28"/>
                <w:szCs w:val="28"/>
                <w:lang w:val="uk-UA"/>
              </w:rPr>
              <w:tab/>
            </w:r>
            <w:r w:rsidRPr="003F10FE">
              <w:rPr>
                <w:sz w:val="28"/>
                <w:szCs w:val="28"/>
                <w:lang w:val="uk-UA"/>
              </w:rPr>
              <w:tab/>
            </w:r>
            <w:r w:rsidRPr="003F10FE">
              <w:rPr>
                <w:sz w:val="28"/>
                <w:szCs w:val="28"/>
                <w:lang w:val="uk-UA"/>
              </w:rPr>
              <w:tab/>
              <w:t xml:space="preserve">          </w:t>
            </w:r>
          </w:p>
        </w:tc>
        <w:tc>
          <w:tcPr>
            <w:tcW w:w="4927" w:type="dxa"/>
          </w:tcPr>
          <w:p w:rsidR="00564E7A" w:rsidRPr="003F10FE" w:rsidRDefault="00564E7A" w:rsidP="003F10FE">
            <w:pPr>
              <w:jc w:val="both"/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 xml:space="preserve">- начальник управління </w:t>
            </w:r>
            <w:proofErr w:type="spellStart"/>
            <w:r w:rsidRPr="003F10FE">
              <w:rPr>
                <w:sz w:val="28"/>
                <w:szCs w:val="28"/>
                <w:lang w:val="uk-UA"/>
              </w:rPr>
              <w:t>житлово–</w:t>
            </w:r>
            <w:proofErr w:type="spellEnd"/>
            <w:r w:rsidRPr="003F10FE">
              <w:rPr>
                <w:sz w:val="28"/>
                <w:szCs w:val="28"/>
                <w:lang w:val="uk-UA"/>
              </w:rPr>
              <w:t xml:space="preserve"> комунального господарства міської ради;</w:t>
            </w:r>
          </w:p>
        </w:tc>
      </w:tr>
      <w:tr w:rsidR="00564E7A" w:rsidRPr="003F10FE" w:rsidTr="003F10FE">
        <w:tc>
          <w:tcPr>
            <w:tcW w:w="4927" w:type="dxa"/>
          </w:tcPr>
          <w:p w:rsidR="00564E7A" w:rsidRPr="003F10FE" w:rsidRDefault="004128C9" w:rsidP="00564E7A">
            <w:pPr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 xml:space="preserve">ТЕСЛЕНКО </w:t>
            </w:r>
            <w:proofErr w:type="spellStart"/>
            <w:r w:rsidR="00564E7A" w:rsidRPr="003F10FE">
              <w:rPr>
                <w:sz w:val="28"/>
                <w:szCs w:val="28"/>
              </w:rPr>
              <w:t>Віктор</w:t>
            </w:r>
            <w:proofErr w:type="spellEnd"/>
            <w:r w:rsidR="00564E7A" w:rsidRPr="003F10FE">
              <w:rPr>
                <w:sz w:val="28"/>
                <w:szCs w:val="28"/>
              </w:rPr>
              <w:t xml:space="preserve"> Михайлович</w:t>
            </w:r>
            <w:r w:rsidR="00564E7A" w:rsidRPr="003F10FE"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</w:tc>
        <w:tc>
          <w:tcPr>
            <w:tcW w:w="4927" w:type="dxa"/>
          </w:tcPr>
          <w:p w:rsidR="00564E7A" w:rsidRPr="003F10FE" w:rsidRDefault="00564E7A" w:rsidP="003F10FE">
            <w:pPr>
              <w:jc w:val="both"/>
              <w:rPr>
                <w:sz w:val="28"/>
                <w:szCs w:val="28"/>
                <w:lang w:val="uk-UA"/>
              </w:rPr>
            </w:pPr>
            <w:r w:rsidRPr="003F10FE">
              <w:rPr>
                <w:sz w:val="28"/>
                <w:szCs w:val="28"/>
                <w:lang w:val="uk-UA"/>
              </w:rPr>
              <w:t>- начальник  управління містобудування та архітектури міської ради.</w:t>
            </w:r>
          </w:p>
        </w:tc>
      </w:tr>
    </w:tbl>
    <w:p w:rsidR="00143ED2" w:rsidRDefault="00143ED2">
      <w:pPr>
        <w:jc w:val="both"/>
        <w:rPr>
          <w:sz w:val="28"/>
          <w:szCs w:val="28"/>
          <w:lang w:val="uk-UA"/>
        </w:rPr>
      </w:pPr>
    </w:p>
    <w:p w:rsidR="008914A9" w:rsidRPr="00143ED2" w:rsidRDefault="00EB50D0">
      <w:pPr>
        <w:jc w:val="both"/>
        <w:rPr>
          <w:sz w:val="28"/>
          <w:szCs w:val="28"/>
          <w:lang w:val="uk-UA"/>
        </w:rPr>
      </w:pPr>
      <w:r w:rsidRPr="00143ED2">
        <w:rPr>
          <w:sz w:val="28"/>
          <w:szCs w:val="28"/>
          <w:lang w:val="uk-UA"/>
        </w:rPr>
        <w:t>Керуюча с</w:t>
      </w:r>
      <w:r w:rsidR="00105835" w:rsidRPr="00143ED2">
        <w:rPr>
          <w:sz w:val="28"/>
          <w:szCs w:val="28"/>
          <w:lang w:val="uk-UA"/>
        </w:rPr>
        <w:t xml:space="preserve">правами </w:t>
      </w:r>
    </w:p>
    <w:p w:rsidR="001262D2" w:rsidRPr="00651536" w:rsidRDefault="00105835" w:rsidP="00143ED2">
      <w:pPr>
        <w:jc w:val="both"/>
        <w:rPr>
          <w:sz w:val="28"/>
          <w:szCs w:val="28"/>
          <w:lang w:val="uk-UA"/>
        </w:rPr>
      </w:pPr>
      <w:r w:rsidRPr="00143ED2">
        <w:rPr>
          <w:sz w:val="28"/>
          <w:szCs w:val="28"/>
          <w:lang w:val="uk-UA"/>
        </w:rPr>
        <w:t>в</w:t>
      </w:r>
      <w:r w:rsidR="008914A9" w:rsidRPr="00143ED2">
        <w:rPr>
          <w:sz w:val="28"/>
          <w:szCs w:val="28"/>
          <w:lang w:val="uk-UA"/>
        </w:rPr>
        <w:t xml:space="preserve">иконавчого комітету </w:t>
      </w:r>
      <w:r w:rsidR="00334FEC" w:rsidRPr="00143ED2">
        <w:rPr>
          <w:sz w:val="28"/>
          <w:szCs w:val="28"/>
          <w:lang w:val="uk-UA"/>
        </w:rPr>
        <w:t xml:space="preserve"> </w:t>
      </w:r>
      <w:r w:rsidR="00143ED2">
        <w:rPr>
          <w:sz w:val="28"/>
          <w:szCs w:val="28"/>
          <w:lang w:val="uk-UA"/>
        </w:rPr>
        <w:t xml:space="preserve">міської ради                </w:t>
      </w:r>
      <w:r w:rsidR="00334FEC" w:rsidRPr="00143ED2">
        <w:rPr>
          <w:sz w:val="28"/>
          <w:szCs w:val="28"/>
          <w:lang w:val="uk-UA"/>
        </w:rPr>
        <w:t xml:space="preserve">               </w:t>
      </w:r>
      <w:r w:rsidR="008914A9" w:rsidRPr="00143ED2">
        <w:rPr>
          <w:sz w:val="28"/>
          <w:szCs w:val="28"/>
          <w:lang w:val="uk-UA"/>
        </w:rPr>
        <w:t xml:space="preserve">    </w:t>
      </w:r>
      <w:r w:rsidR="00143ED2">
        <w:rPr>
          <w:sz w:val="28"/>
          <w:szCs w:val="28"/>
          <w:lang w:val="uk-UA"/>
        </w:rPr>
        <w:t>Т.М. МАЛОГОЛОВ</w:t>
      </w:r>
    </w:p>
    <w:sectPr w:rsidR="001262D2" w:rsidRPr="00651536" w:rsidSect="00587596">
      <w:pgSz w:w="11906" w:h="16838"/>
      <w:pgMar w:top="851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8C5" w:rsidRDefault="001868C5" w:rsidP="007A4156">
      <w:r>
        <w:separator/>
      </w:r>
    </w:p>
  </w:endnote>
  <w:endnote w:type="continuationSeparator" w:id="1">
    <w:p w:rsidR="001868C5" w:rsidRDefault="001868C5" w:rsidP="007A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8C5" w:rsidRDefault="001868C5" w:rsidP="007A4156">
      <w:r>
        <w:separator/>
      </w:r>
    </w:p>
  </w:footnote>
  <w:footnote w:type="continuationSeparator" w:id="1">
    <w:p w:rsidR="001868C5" w:rsidRDefault="001868C5" w:rsidP="007A4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FB4A14"/>
    <w:multiLevelType w:val="hybridMultilevel"/>
    <w:tmpl w:val="6834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4077E"/>
    <w:multiLevelType w:val="hybridMultilevel"/>
    <w:tmpl w:val="184454AE"/>
    <w:lvl w:ilvl="0" w:tplc="EE969E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84827"/>
    <w:multiLevelType w:val="hybridMultilevel"/>
    <w:tmpl w:val="88861F6C"/>
    <w:lvl w:ilvl="0" w:tplc="EE969E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45E36"/>
    <w:multiLevelType w:val="hybridMultilevel"/>
    <w:tmpl w:val="31A2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E0CEC"/>
    <w:multiLevelType w:val="hybridMultilevel"/>
    <w:tmpl w:val="B55E573E"/>
    <w:lvl w:ilvl="0" w:tplc="EE969E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C1FEB"/>
    <w:multiLevelType w:val="hybridMultilevel"/>
    <w:tmpl w:val="19AE723A"/>
    <w:lvl w:ilvl="0" w:tplc="EE969E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E67CA"/>
    <w:multiLevelType w:val="hybridMultilevel"/>
    <w:tmpl w:val="2046A202"/>
    <w:lvl w:ilvl="0" w:tplc="EE969E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73D44"/>
    <w:multiLevelType w:val="hybridMultilevel"/>
    <w:tmpl w:val="52A60FDE"/>
    <w:lvl w:ilvl="0" w:tplc="EE969E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45A"/>
    <w:rsid w:val="00006413"/>
    <w:rsid w:val="000156B7"/>
    <w:rsid w:val="000269B6"/>
    <w:rsid w:val="00032AF8"/>
    <w:rsid w:val="00032F04"/>
    <w:rsid w:val="0003325A"/>
    <w:rsid w:val="00044365"/>
    <w:rsid w:val="00050557"/>
    <w:rsid w:val="00054C35"/>
    <w:rsid w:val="00067AB8"/>
    <w:rsid w:val="00076A6B"/>
    <w:rsid w:val="000772A8"/>
    <w:rsid w:val="00077B01"/>
    <w:rsid w:val="00080CF0"/>
    <w:rsid w:val="000868D2"/>
    <w:rsid w:val="00091259"/>
    <w:rsid w:val="000A186D"/>
    <w:rsid w:val="000A23F2"/>
    <w:rsid w:val="000B51C7"/>
    <w:rsid w:val="000C225C"/>
    <w:rsid w:val="000C4D6B"/>
    <w:rsid w:val="000C6CCA"/>
    <w:rsid w:val="000F7240"/>
    <w:rsid w:val="00105835"/>
    <w:rsid w:val="00113200"/>
    <w:rsid w:val="001262D2"/>
    <w:rsid w:val="00134B54"/>
    <w:rsid w:val="001412FC"/>
    <w:rsid w:val="00143ED2"/>
    <w:rsid w:val="00150047"/>
    <w:rsid w:val="00152652"/>
    <w:rsid w:val="00152D6A"/>
    <w:rsid w:val="001531CE"/>
    <w:rsid w:val="001717D9"/>
    <w:rsid w:val="00182E96"/>
    <w:rsid w:val="00186875"/>
    <w:rsid w:val="001868C5"/>
    <w:rsid w:val="001A3CB7"/>
    <w:rsid w:val="001C7E59"/>
    <w:rsid w:val="001D2E06"/>
    <w:rsid w:val="001E4038"/>
    <w:rsid w:val="00201B66"/>
    <w:rsid w:val="00246E2C"/>
    <w:rsid w:val="00246F15"/>
    <w:rsid w:val="00252BA7"/>
    <w:rsid w:val="002557B5"/>
    <w:rsid w:val="002664BF"/>
    <w:rsid w:val="002714B6"/>
    <w:rsid w:val="00297119"/>
    <w:rsid w:val="002A392E"/>
    <w:rsid w:val="002B5579"/>
    <w:rsid w:val="002C5B5B"/>
    <w:rsid w:val="002F4BA9"/>
    <w:rsid w:val="00304272"/>
    <w:rsid w:val="00310C5F"/>
    <w:rsid w:val="003163DC"/>
    <w:rsid w:val="00317720"/>
    <w:rsid w:val="003252D7"/>
    <w:rsid w:val="00334FEC"/>
    <w:rsid w:val="00341D4B"/>
    <w:rsid w:val="003458B4"/>
    <w:rsid w:val="00351BDE"/>
    <w:rsid w:val="00353BC4"/>
    <w:rsid w:val="00355138"/>
    <w:rsid w:val="0039701D"/>
    <w:rsid w:val="003C283B"/>
    <w:rsid w:val="003C2EE5"/>
    <w:rsid w:val="003E0ECC"/>
    <w:rsid w:val="003E2C1D"/>
    <w:rsid w:val="003E3A07"/>
    <w:rsid w:val="003E660A"/>
    <w:rsid w:val="003F10FE"/>
    <w:rsid w:val="003F2912"/>
    <w:rsid w:val="003F6EF6"/>
    <w:rsid w:val="004128C9"/>
    <w:rsid w:val="00417D78"/>
    <w:rsid w:val="00445701"/>
    <w:rsid w:val="00457ADC"/>
    <w:rsid w:val="004623BF"/>
    <w:rsid w:val="00492E75"/>
    <w:rsid w:val="00497ABB"/>
    <w:rsid w:val="004A73F3"/>
    <w:rsid w:val="004B2FEB"/>
    <w:rsid w:val="004B704F"/>
    <w:rsid w:val="004C5BD3"/>
    <w:rsid w:val="004C5D7D"/>
    <w:rsid w:val="00501101"/>
    <w:rsid w:val="00502E09"/>
    <w:rsid w:val="00520F60"/>
    <w:rsid w:val="0052369E"/>
    <w:rsid w:val="005404C5"/>
    <w:rsid w:val="00542700"/>
    <w:rsid w:val="00560D1F"/>
    <w:rsid w:val="00564E7A"/>
    <w:rsid w:val="00565C4C"/>
    <w:rsid w:val="00574B5B"/>
    <w:rsid w:val="00584EBC"/>
    <w:rsid w:val="00587596"/>
    <w:rsid w:val="005A5112"/>
    <w:rsid w:val="005B5038"/>
    <w:rsid w:val="005C0A02"/>
    <w:rsid w:val="005D3BA8"/>
    <w:rsid w:val="005D5E69"/>
    <w:rsid w:val="005E053A"/>
    <w:rsid w:val="005E2780"/>
    <w:rsid w:val="005E4303"/>
    <w:rsid w:val="005F3FF5"/>
    <w:rsid w:val="006018EC"/>
    <w:rsid w:val="00606E12"/>
    <w:rsid w:val="00615513"/>
    <w:rsid w:val="00622CCA"/>
    <w:rsid w:val="00622D5C"/>
    <w:rsid w:val="00651536"/>
    <w:rsid w:val="0065556C"/>
    <w:rsid w:val="00665CF2"/>
    <w:rsid w:val="00666BE4"/>
    <w:rsid w:val="0067671E"/>
    <w:rsid w:val="00683725"/>
    <w:rsid w:val="006B0EF0"/>
    <w:rsid w:val="006C0BD5"/>
    <w:rsid w:val="006C3A2C"/>
    <w:rsid w:val="006C4981"/>
    <w:rsid w:val="006D2080"/>
    <w:rsid w:val="006E2A0B"/>
    <w:rsid w:val="006F6466"/>
    <w:rsid w:val="006F7318"/>
    <w:rsid w:val="00700F9A"/>
    <w:rsid w:val="00710704"/>
    <w:rsid w:val="007155F0"/>
    <w:rsid w:val="00716476"/>
    <w:rsid w:val="0072731B"/>
    <w:rsid w:val="0073168F"/>
    <w:rsid w:val="00741C9C"/>
    <w:rsid w:val="0074649B"/>
    <w:rsid w:val="0077745A"/>
    <w:rsid w:val="007A23ED"/>
    <w:rsid w:val="007A2615"/>
    <w:rsid w:val="007A4156"/>
    <w:rsid w:val="007A576F"/>
    <w:rsid w:val="007B0A17"/>
    <w:rsid w:val="007C1F5B"/>
    <w:rsid w:val="007D4ED9"/>
    <w:rsid w:val="007E5CF0"/>
    <w:rsid w:val="007E7F35"/>
    <w:rsid w:val="007F1ED1"/>
    <w:rsid w:val="00810B04"/>
    <w:rsid w:val="008118A8"/>
    <w:rsid w:val="00813B98"/>
    <w:rsid w:val="00815427"/>
    <w:rsid w:val="00833347"/>
    <w:rsid w:val="00842446"/>
    <w:rsid w:val="00844DE3"/>
    <w:rsid w:val="00854E32"/>
    <w:rsid w:val="00856DF0"/>
    <w:rsid w:val="00863507"/>
    <w:rsid w:val="008649FB"/>
    <w:rsid w:val="008709E5"/>
    <w:rsid w:val="008914A9"/>
    <w:rsid w:val="00897C4C"/>
    <w:rsid w:val="008A0BCD"/>
    <w:rsid w:val="008A114D"/>
    <w:rsid w:val="008A17B2"/>
    <w:rsid w:val="008B0136"/>
    <w:rsid w:val="008B2DE7"/>
    <w:rsid w:val="008D048A"/>
    <w:rsid w:val="008D1936"/>
    <w:rsid w:val="008F0175"/>
    <w:rsid w:val="008F41B9"/>
    <w:rsid w:val="00931C54"/>
    <w:rsid w:val="00932E85"/>
    <w:rsid w:val="00933F5D"/>
    <w:rsid w:val="00934452"/>
    <w:rsid w:val="00937E87"/>
    <w:rsid w:val="00942446"/>
    <w:rsid w:val="009439BF"/>
    <w:rsid w:val="009507DD"/>
    <w:rsid w:val="009602C0"/>
    <w:rsid w:val="00967729"/>
    <w:rsid w:val="00982F58"/>
    <w:rsid w:val="009876BA"/>
    <w:rsid w:val="0099611C"/>
    <w:rsid w:val="009A0042"/>
    <w:rsid w:val="009A5D30"/>
    <w:rsid w:val="009A7C08"/>
    <w:rsid w:val="009B1273"/>
    <w:rsid w:val="009B7D9F"/>
    <w:rsid w:val="009D054B"/>
    <w:rsid w:val="009D4A35"/>
    <w:rsid w:val="009E2328"/>
    <w:rsid w:val="009E7B99"/>
    <w:rsid w:val="00A30514"/>
    <w:rsid w:val="00A31193"/>
    <w:rsid w:val="00A33133"/>
    <w:rsid w:val="00A40104"/>
    <w:rsid w:val="00A4371D"/>
    <w:rsid w:val="00A45E39"/>
    <w:rsid w:val="00A5513E"/>
    <w:rsid w:val="00A67165"/>
    <w:rsid w:val="00A81360"/>
    <w:rsid w:val="00A9436B"/>
    <w:rsid w:val="00AA4AC1"/>
    <w:rsid w:val="00AC21D1"/>
    <w:rsid w:val="00AC702C"/>
    <w:rsid w:val="00AE6D08"/>
    <w:rsid w:val="00B02EED"/>
    <w:rsid w:val="00B13C39"/>
    <w:rsid w:val="00B13EC5"/>
    <w:rsid w:val="00B17469"/>
    <w:rsid w:val="00B453C8"/>
    <w:rsid w:val="00B5153C"/>
    <w:rsid w:val="00B613CE"/>
    <w:rsid w:val="00B61C5E"/>
    <w:rsid w:val="00B73C2B"/>
    <w:rsid w:val="00B76834"/>
    <w:rsid w:val="00B8577E"/>
    <w:rsid w:val="00B96B8C"/>
    <w:rsid w:val="00BA0749"/>
    <w:rsid w:val="00BA4BC2"/>
    <w:rsid w:val="00BA772F"/>
    <w:rsid w:val="00BB0C6B"/>
    <w:rsid w:val="00BB7DA2"/>
    <w:rsid w:val="00BD5246"/>
    <w:rsid w:val="00BF104A"/>
    <w:rsid w:val="00BF20D1"/>
    <w:rsid w:val="00BF44AD"/>
    <w:rsid w:val="00BF7124"/>
    <w:rsid w:val="00C019E7"/>
    <w:rsid w:val="00C06668"/>
    <w:rsid w:val="00C105DC"/>
    <w:rsid w:val="00C11D04"/>
    <w:rsid w:val="00C150FE"/>
    <w:rsid w:val="00C34F2F"/>
    <w:rsid w:val="00C4611A"/>
    <w:rsid w:val="00C4637B"/>
    <w:rsid w:val="00C501D2"/>
    <w:rsid w:val="00C5266D"/>
    <w:rsid w:val="00C54D40"/>
    <w:rsid w:val="00C56DEC"/>
    <w:rsid w:val="00C64108"/>
    <w:rsid w:val="00C7469C"/>
    <w:rsid w:val="00C83972"/>
    <w:rsid w:val="00C91EEA"/>
    <w:rsid w:val="00C950E2"/>
    <w:rsid w:val="00C964C4"/>
    <w:rsid w:val="00CC0656"/>
    <w:rsid w:val="00CD7447"/>
    <w:rsid w:val="00CF507F"/>
    <w:rsid w:val="00CF50A5"/>
    <w:rsid w:val="00D15514"/>
    <w:rsid w:val="00D16C0A"/>
    <w:rsid w:val="00D1725C"/>
    <w:rsid w:val="00D300A8"/>
    <w:rsid w:val="00D31887"/>
    <w:rsid w:val="00D32A19"/>
    <w:rsid w:val="00D40086"/>
    <w:rsid w:val="00D407C2"/>
    <w:rsid w:val="00D6187B"/>
    <w:rsid w:val="00D65D05"/>
    <w:rsid w:val="00D6720A"/>
    <w:rsid w:val="00D768CB"/>
    <w:rsid w:val="00D77DDF"/>
    <w:rsid w:val="00D8049A"/>
    <w:rsid w:val="00DB665B"/>
    <w:rsid w:val="00DC12B5"/>
    <w:rsid w:val="00DC5BB2"/>
    <w:rsid w:val="00DD6C32"/>
    <w:rsid w:val="00DE6462"/>
    <w:rsid w:val="00DE6F11"/>
    <w:rsid w:val="00DF216F"/>
    <w:rsid w:val="00E0477F"/>
    <w:rsid w:val="00E15CE2"/>
    <w:rsid w:val="00E31161"/>
    <w:rsid w:val="00E45E1A"/>
    <w:rsid w:val="00E506EB"/>
    <w:rsid w:val="00E5178D"/>
    <w:rsid w:val="00E618A1"/>
    <w:rsid w:val="00E65FCD"/>
    <w:rsid w:val="00E74D53"/>
    <w:rsid w:val="00E75AEF"/>
    <w:rsid w:val="00E86F49"/>
    <w:rsid w:val="00E92553"/>
    <w:rsid w:val="00EB50D0"/>
    <w:rsid w:val="00EC2F24"/>
    <w:rsid w:val="00EF5953"/>
    <w:rsid w:val="00F03F60"/>
    <w:rsid w:val="00F1076F"/>
    <w:rsid w:val="00F12876"/>
    <w:rsid w:val="00F12A10"/>
    <w:rsid w:val="00F14FA1"/>
    <w:rsid w:val="00F16E65"/>
    <w:rsid w:val="00F3308F"/>
    <w:rsid w:val="00F45C18"/>
    <w:rsid w:val="00F50B89"/>
    <w:rsid w:val="00F51A46"/>
    <w:rsid w:val="00F53966"/>
    <w:rsid w:val="00F55BB7"/>
    <w:rsid w:val="00F60A8A"/>
    <w:rsid w:val="00F645F0"/>
    <w:rsid w:val="00F824E8"/>
    <w:rsid w:val="00F85C81"/>
    <w:rsid w:val="00F861C5"/>
    <w:rsid w:val="00FB2C58"/>
    <w:rsid w:val="00FC4EFD"/>
    <w:rsid w:val="00FD011A"/>
    <w:rsid w:val="00FD1867"/>
    <w:rsid w:val="00FD59C2"/>
    <w:rsid w:val="00FD611F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62D2"/>
    <w:pPr>
      <w:keepNext/>
      <w:tabs>
        <w:tab w:val="num" w:pos="720"/>
      </w:tabs>
      <w:ind w:left="720" w:hanging="360"/>
      <w:jc w:val="center"/>
      <w:outlineLvl w:val="0"/>
    </w:pPr>
    <w:rPr>
      <w:caps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1262D2"/>
    <w:pPr>
      <w:keepNext/>
      <w:tabs>
        <w:tab w:val="num" w:pos="1080"/>
      </w:tabs>
      <w:ind w:left="1080" w:hanging="360"/>
      <w:jc w:val="center"/>
      <w:outlineLvl w:val="1"/>
    </w:pPr>
    <w:rPr>
      <w:b/>
      <w:cap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7C2"/>
  </w:style>
  <w:style w:type="character" w:customStyle="1" w:styleId="WW-Absatz-Standardschriftart">
    <w:name w:val="WW-Absatz-Standardschriftart"/>
    <w:rsid w:val="00D407C2"/>
  </w:style>
  <w:style w:type="character" w:customStyle="1" w:styleId="WW-Absatz-Standardschriftart1">
    <w:name w:val="WW-Absatz-Standardschriftart1"/>
    <w:rsid w:val="00D407C2"/>
  </w:style>
  <w:style w:type="character" w:customStyle="1" w:styleId="WW-Absatz-Standardschriftart11">
    <w:name w:val="WW-Absatz-Standardschriftart11"/>
    <w:rsid w:val="00D407C2"/>
  </w:style>
  <w:style w:type="character" w:customStyle="1" w:styleId="WW-Absatz-Standardschriftart111">
    <w:name w:val="WW-Absatz-Standardschriftart111"/>
    <w:rsid w:val="00D407C2"/>
  </w:style>
  <w:style w:type="character" w:customStyle="1" w:styleId="WW-Absatz-Standardschriftart1111">
    <w:name w:val="WW-Absatz-Standardschriftart1111"/>
    <w:rsid w:val="00D407C2"/>
  </w:style>
  <w:style w:type="character" w:customStyle="1" w:styleId="WW-Absatz-Standardschriftart11111">
    <w:name w:val="WW-Absatz-Standardschriftart11111"/>
    <w:rsid w:val="00D407C2"/>
  </w:style>
  <w:style w:type="character" w:customStyle="1" w:styleId="WW-Absatz-Standardschriftart111111">
    <w:name w:val="WW-Absatz-Standardschriftart111111"/>
    <w:rsid w:val="00D407C2"/>
  </w:style>
  <w:style w:type="character" w:customStyle="1" w:styleId="WW-Absatz-Standardschriftart1111111">
    <w:name w:val="WW-Absatz-Standardschriftart1111111"/>
    <w:rsid w:val="00D407C2"/>
  </w:style>
  <w:style w:type="character" w:customStyle="1" w:styleId="WW-Absatz-Standardschriftart11111111">
    <w:name w:val="WW-Absatz-Standardschriftart11111111"/>
    <w:rsid w:val="00D407C2"/>
  </w:style>
  <w:style w:type="character" w:customStyle="1" w:styleId="WW-Absatz-Standardschriftart111111111">
    <w:name w:val="WW-Absatz-Standardschriftart111111111"/>
    <w:rsid w:val="00D407C2"/>
  </w:style>
  <w:style w:type="character" w:customStyle="1" w:styleId="WW-Absatz-Standardschriftart1111111111">
    <w:name w:val="WW-Absatz-Standardschriftart1111111111"/>
    <w:rsid w:val="00D407C2"/>
  </w:style>
  <w:style w:type="character" w:customStyle="1" w:styleId="WW-Absatz-Standardschriftart11111111111">
    <w:name w:val="WW-Absatz-Standardschriftart11111111111"/>
    <w:rsid w:val="00D407C2"/>
  </w:style>
  <w:style w:type="character" w:customStyle="1" w:styleId="WW-Absatz-Standardschriftart111111111111">
    <w:name w:val="WW-Absatz-Standardschriftart111111111111"/>
    <w:rsid w:val="00D407C2"/>
  </w:style>
  <w:style w:type="character" w:customStyle="1" w:styleId="11">
    <w:name w:val="Основной шрифт абзаца1"/>
    <w:rsid w:val="00D407C2"/>
  </w:style>
  <w:style w:type="character" w:customStyle="1" w:styleId="a3">
    <w:name w:val="Символ нумерации"/>
    <w:rsid w:val="00D407C2"/>
  </w:style>
  <w:style w:type="paragraph" w:customStyle="1" w:styleId="a4">
    <w:name w:val="Заголовок"/>
    <w:basedOn w:val="a"/>
    <w:next w:val="a5"/>
    <w:rsid w:val="00D407C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D407C2"/>
    <w:pPr>
      <w:spacing w:after="120"/>
    </w:pPr>
  </w:style>
  <w:style w:type="paragraph" w:styleId="a6">
    <w:name w:val="List"/>
    <w:basedOn w:val="a5"/>
    <w:rsid w:val="00D407C2"/>
    <w:rPr>
      <w:rFonts w:cs="Tahoma"/>
    </w:rPr>
  </w:style>
  <w:style w:type="paragraph" w:customStyle="1" w:styleId="12">
    <w:name w:val="Название1"/>
    <w:basedOn w:val="a"/>
    <w:rsid w:val="00D40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407C2"/>
    <w:pPr>
      <w:suppressLineNumbers/>
    </w:pPr>
    <w:rPr>
      <w:rFonts w:cs="Tahoma"/>
    </w:rPr>
  </w:style>
  <w:style w:type="character" w:customStyle="1" w:styleId="10">
    <w:name w:val="Заголовок 1 Знак"/>
    <w:basedOn w:val="a0"/>
    <w:link w:val="1"/>
    <w:rsid w:val="001262D2"/>
    <w:rPr>
      <w:caps/>
      <w:sz w:val="32"/>
      <w:lang w:val="uk-UA" w:eastAsia="ar-SA"/>
    </w:rPr>
  </w:style>
  <w:style w:type="character" w:customStyle="1" w:styleId="20">
    <w:name w:val="Заголовок 2 Знак"/>
    <w:basedOn w:val="a0"/>
    <w:link w:val="2"/>
    <w:rsid w:val="001262D2"/>
    <w:rPr>
      <w:b/>
      <w:caps/>
      <w:sz w:val="36"/>
      <w:lang w:val="uk-UA" w:eastAsia="ar-SA"/>
    </w:rPr>
  </w:style>
  <w:style w:type="paragraph" w:styleId="a7">
    <w:name w:val="Title"/>
    <w:basedOn w:val="a"/>
    <w:next w:val="a"/>
    <w:link w:val="a8"/>
    <w:qFormat/>
    <w:rsid w:val="001262D2"/>
    <w:pPr>
      <w:jc w:val="center"/>
    </w:pPr>
    <w:rPr>
      <w:b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1262D2"/>
    <w:rPr>
      <w:b/>
      <w:sz w:val="28"/>
      <w:lang w:val="uk-UA" w:eastAsia="ar-SA"/>
    </w:rPr>
  </w:style>
  <w:style w:type="paragraph" w:customStyle="1" w:styleId="21">
    <w:name w:val="Основной текст с отступом 21"/>
    <w:basedOn w:val="a"/>
    <w:rsid w:val="001262D2"/>
    <w:pPr>
      <w:tabs>
        <w:tab w:val="center" w:pos="5032"/>
        <w:tab w:val="right" w:pos="9639"/>
      </w:tabs>
      <w:ind w:right="425" w:firstLine="1134"/>
      <w:jc w:val="both"/>
    </w:pPr>
    <w:rPr>
      <w:color w:val="000000"/>
      <w:sz w:val="28"/>
      <w:szCs w:val="20"/>
      <w:lang w:val="uk-UA"/>
    </w:rPr>
  </w:style>
  <w:style w:type="paragraph" w:customStyle="1" w:styleId="31">
    <w:name w:val="Основной текст с отступом 31"/>
    <w:basedOn w:val="a"/>
    <w:rsid w:val="001262D2"/>
    <w:pPr>
      <w:ind w:firstLine="720"/>
      <w:jc w:val="both"/>
    </w:pPr>
    <w:rPr>
      <w:szCs w:val="20"/>
      <w:lang w:val="uk-UA"/>
    </w:rPr>
  </w:style>
  <w:style w:type="paragraph" w:customStyle="1" w:styleId="Standard">
    <w:name w:val="Standard"/>
    <w:uiPriority w:val="99"/>
    <w:rsid w:val="001262D2"/>
    <w:pPr>
      <w:suppressAutoHyphens/>
    </w:pPr>
    <w:rPr>
      <w:rFonts w:cs="Calibri"/>
      <w:kern w:val="2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7A41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4156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A41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4156"/>
    <w:rPr>
      <w:sz w:val="24"/>
      <w:szCs w:val="24"/>
      <w:lang w:eastAsia="ar-SA"/>
    </w:rPr>
  </w:style>
  <w:style w:type="paragraph" w:customStyle="1" w:styleId="210">
    <w:name w:val="???????? ????? ? ???????? 21"/>
    <w:basedOn w:val="a"/>
    <w:uiPriority w:val="99"/>
    <w:rsid w:val="00560D1F"/>
    <w:pPr>
      <w:widowControl w:val="0"/>
      <w:autoSpaceDE w:val="0"/>
      <w:ind w:left="705"/>
    </w:pPr>
    <w:rPr>
      <w:kern w:val="2"/>
      <w:sz w:val="28"/>
      <w:lang w:val="uk-UA" w:eastAsia="hi-IN" w:bidi="hi-IN"/>
    </w:rPr>
  </w:style>
  <w:style w:type="character" w:customStyle="1" w:styleId="rvts23">
    <w:name w:val="rvts23"/>
    <w:basedOn w:val="a0"/>
    <w:rsid w:val="001531CE"/>
  </w:style>
  <w:style w:type="character" w:customStyle="1" w:styleId="apple-converted-space">
    <w:name w:val="apple-converted-space"/>
    <w:basedOn w:val="a0"/>
    <w:rsid w:val="001531CE"/>
  </w:style>
  <w:style w:type="character" w:styleId="ad">
    <w:name w:val="Hyperlink"/>
    <w:basedOn w:val="a0"/>
    <w:uiPriority w:val="99"/>
    <w:unhideWhenUsed/>
    <w:rsid w:val="001531CE"/>
    <w:rPr>
      <w:color w:val="0000FF"/>
      <w:u w:val="single"/>
    </w:rPr>
  </w:style>
  <w:style w:type="table" w:styleId="ae">
    <w:name w:val="Table Grid"/>
    <w:basedOn w:val="a1"/>
    <w:uiPriority w:val="59"/>
    <w:rsid w:val="00564E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link w:val="23"/>
    <w:locked/>
    <w:rsid w:val="00143ED2"/>
    <w:rPr>
      <w:b/>
      <w:bCs/>
      <w:spacing w:val="9"/>
      <w:shd w:val="clear" w:color="auto" w:fill="FFFFFF"/>
    </w:rPr>
  </w:style>
  <w:style w:type="paragraph" w:customStyle="1" w:styleId="23">
    <w:name w:val="Заголовок №2"/>
    <w:basedOn w:val="a"/>
    <w:link w:val="22"/>
    <w:rsid w:val="00143ED2"/>
    <w:pPr>
      <w:shd w:val="clear" w:color="auto" w:fill="FFFFFF"/>
      <w:suppressAutoHyphens w:val="0"/>
      <w:spacing w:before="420" w:after="300" w:line="240" w:lineRule="atLeast"/>
      <w:outlineLvl w:val="1"/>
    </w:pPr>
    <w:rPr>
      <w:b/>
      <w:bCs/>
      <w:spacing w:val="9"/>
      <w:sz w:val="20"/>
      <w:szCs w:val="20"/>
    </w:rPr>
  </w:style>
  <w:style w:type="paragraph" w:customStyle="1" w:styleId="14">
    <w:name w:val="Обычный1"/>
    <w:rsid w:val="00143ED2"/>
    <w:pPr>
      <w:widowControl w:val="0"/>
      <w:suppressAutoHyphens/>
      <w:overflowPunct w:val="0"/>
      <w:autoSpaceDE w:val="0"/>
    </w:pPr>
    <w:rPr>
      <w:sz w:val="26"/>
      <w:lang w:val="uk-UA" w:eastAsia="ar-SA"/>
    </w:rPr>
  </w:style>
  <w:style w:type="paragraph" w:customStyle="1" w:styleId="style8">
    <w:name w:val="style8"/>
    <w:basedOn w:val="a"/>
    <w:rsid w:val="005E430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qFormat/>
    <w:rsid w:val="005E4303"/>
    <w:rPr>
      <w:b/>
      <w:bCs/>
    </w:rPr>
  </w:style>
  <w:style w:type="paragraph" w:customStyle="1" w:styleId="rvps2">
    <w:name w:val="rvps2"/>
    <w:basedOn w:val="a"/>
    <w:rsid w:val="00F85C8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W-21">
    <w:name w:val="WW-???????? ????? ? ???????? 21"/>
    <w:basedOn w:val="a"/>
    <w:uiPriority w:val="99"/>
    <w:rsid w:val="003458B4"/>
    <w:pPr>
      <w:widowControl w:val="0"/>
      <w:ind w:left="705"/>
    </w:pPr>
    <w:rPr>
      <w:rFonts w:cs="Calibri"/>
      <w:kern w:val="2"/>
      <w:lang w:val="ar-S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FD91-E057-40E7-8D36-9A52541C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prulyku</dc:creator>
  <cp:keywords/>
  <cp:lastModifiedBy>Lisovanm2526</cp:lastModifiedBy>
  <cp:revision>2</cp:revision>
  <cp:lastPrinted>2019-08-09T06:19:00Z</cp:lastPrinted>
  <dcterms:created xsi:type="dcterms:W3CDTF">2019-08-09T06:26:00Z</dcterms:created>
  <dcterms:modified xsi:type="dcterms:W3CDTF">2019-08-09T06:26:00Z</dcterms:modified>
</cp:coreProperties>
</file>